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12" w:rsidRDefault="00311512" w:rsidP="00311512">
      <w:pPr>
        <w:rPr>
          <w:b/>
          <w:sz w:val="36"/>
          <w:szCs w:val="36"/>
        </w:rPr>
      </w:pPr>
      <w:r w:rsidRPr="009262B5">
        <w:rPr>
          <w:b/>
          <w:sz w:val="36"/>
          <w:szCs w:val="36"/>
        </w:rPr>
        <w:t>АНН</w:t>
      </w:r>
      <w:r>
        <w:rPr>
          <w:b/>
          <w:sz w:val="36"/>
          <w:szCs w:val="36"/>
        </w:rPr>
        <w:t xml:space="preserve">ОТАЦИЯ К  РАБОЧЕЙ  ПРОГРАММЕ ПО ОБЩЕСТВОЗНАНИЮ 8 </w:t>
      </w:r>
      <w:r w:rsidRPr="009262B5">
        <w:rPr>
          <w:b/>
          <w:sz w:val="36"/>
          <w:szCs w:val="36"/>
        </w:rPr>
        <w:t>КЛАСС</w:t>
      </w:r>
    </w:p>
    <w:p w:rsidR="0033351C" w:rsidRDefault="00C279BC" w:rsidP="0033351C">
      <w:pPr>
        <w:shd w:val="clear" w:color="auto" w:fill="FFFFFF"/>
        <w:autoSpaceDE w:val="0"/>
        <w:spacing w:line="260" w:lineRule="exact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6F7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51C" w:rsidRDefault="0033351C" w:rsidP="0033351C">
      <w:pPr>
        <w:shd w:val="clear" w:color="auto" w:fill="FFFFFF"/>
        <w:autoSpaceDE w:val="0"/>
        <w:spacing w:line="260" w:lineRule="exact"/>
      </w:pPr>
      <w:r>
        <w:t>Рабочая программа по обществознанию составлена на основе</w:t>
      </w:r>
    </w:p>
    <w:p w:rsidR="0033351C" w:rsidRDefault="0033351C" w:rsidP="0033351C">
      <w:pPr>
        <w:numPr>
          <w:ilvl w:val="0"/>
          <w:numId w:val="4"/>
        </w:numPr>
        <w:suppressAutoHyphens w:val="0"/>
        <w:spacing w:before="100" w:beforeAutospacing="1" w:line="102" w:lineRule="atLeast"/>
      </w:pPr>
      <w:r>
        <w:t>федерального компонента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 образования»;</w:t>
      </w:r>
    </w:p>
    <w:p w:rsidR="0033351C" w:rsidRDefault="0033351C" w:rsidP="0033351C">
      <w:pPr>
        <w:numPr>
          <w:ilvl w:val="0"/>
          <w:numId w:val="4"/>
        </w:numPr>
        <w:suppressAutoHyphens w:val="0"/>
        <w:spacing w:before="100" w:beforeAutospacing="1" w:line="102" w:lineRule="atLeast"/>
      </w:pPr>
      <w:r>
        <w:t>приказа 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33351C" w:rsidRDefault="0033351C" w:rsidP="0033351C">
      <w:pPr>
        <w:numPr>
          <w:ilvl w:val="0"/>
          <w:numId w:val="4"/>
        </w:numPr>
        <w:suppressAutoHyphens w:val="0"/>
        <w:spacing w:before="100" w:beforeAutospacing="1" w:line="102" w:lineRule="atLeast"/>
      </w:pPr>
      <w:r>
        <w:t xml:space="preserve">примерных программ основного общего и среднего (полного) общего образования по обществознанию  (письмо Департамента государственной политики в образовании </w:t>
      </w:r>
      <w:proofErr w:type="spellStart"/>
      <w:r>
        <w:t>МОиН</w:t>
      </w:r>
      <w:proofErr w:type="spellEnd"/>
      <w:r>
        <w:t xml:space="preserve"> РФ от 07.06.2005 г. № 03-1263)</w:t>
      </w:r>
    </w:p>
    <w:p w:rsidR="0033351C" w:rsidRDefault="0033351C" w:rsidP="0033351C">
      <w:pPr>
        <w:numPr>
          <w:ilvl w:val="0"/>
          <w:numId w:val="4"/>
        </w:numPr>
        <w:suppressAutoHyphens w:val="0"/>
        <w:spacing w:before="100" w:beforeAutospacing="1" w:line="102" w:lineRule="atLeast"/>
      </w:pPr>
      <w:r>
        <w:t xml:space="preserve"> авторской программы Л. Н. Боголюбова. </w:t>
      </w:r>
      <w:proofErr w:type="gramStart"/>
      <w:r>
        <w:t>(Сборник Рабочие программы.</w:t>
      </w:r>
      <w:proofErr w:type="gramEnd"/>
      <w:r>
        <w:t xml:space="preserve"> </w:t>
      </w:r>
      <w:proofErr w:type="gramStart"/>
      <w:r>
        <w:t xml:space="preserve">Обществознание. 5-9 классы </w:t>
      </w:r>
      <w:proofErr w:type="spellStart"/>
      <w:r>
        <w:t>М.:Просвещение</w:t>
      </w:r>
      <w:proofErr w:type="spellEnd"/>
      <w:r>
        <w:t>, 2011)</w:t>
      </w:r>
      <w:proofErr w:type="gramEnd"/>
    </w:p>
    <w:p w:rsidR="0033351C" w:rsidRDefault="0033351C" w:rsidP="0033351C">
      <w:pPr>
        <w:shd w:val="clear" w:color="auto" w:fill="FFFFFF"/>
        <w:autoSpaceDE w:val="0"/>
        <w:ind w:firstLine="581"/>
        <w:jc w:val="both"/>
        <w:rPr>
          <w:b/>
        </w:rPr>
      </w:pPr>
      <w:r>
        <w:tab/>
      </w:r>
      <w:proofErr w:type="gramStart"/>
      <w:r>
        <w:t>Изучение обществознания в основной школе призвано создать условия для полноценного выполнения выпускником  типичных для подростка социальных ролей; общей ориентации в актуальных общественных 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>
        <w:t>предпрофильному</w:t>
      </w:r>
      <w:proofErr w:type="spellEnd"/>
      <w:r>
        <w:t xml:space="preserve"> самоопределению. </w:t>
      </w:r>
    </w:p>
    <w:p w:rsidR="0033351C" w:rsidRDefault="0033351C" w:rsidP="0033351C">
      <w:pPr>
        <w:shd w:val="clear" w:color="auto" w:fill="FFFFFF"/>
        <w:autoSpaceDE w:val="0"/>
        <w:ind w:firstLine="581"/>
        <w:jc w:val="both"/>
        <w:rPr>
          <w:b/>
        </w:rPr>
      </w:pPr>
      <w:r>
        <w:rPr>
          <w:b/>
        </w:rPr>
        <w:t>Из</w:t>
      </w:r>
      <w:r w:rsidR="006131D6">
        <w:rPr>
          <w:b/>
        </w:rPr>
        <w:t xml:space="preserve">учение обществознания в  8 классе </w:t>
      </w:r>
      <w:r>
        <w:rPr>
          <w:b/>
        </w:rPr>
        <w:t xml:space="preserve"> направлено на достижение следующих целей:</w:t>
      </w:r>
    </w:p>
    <w:p w:rsidR="0033351C" w:rsidRDefault="0033351C" w:rsidP="0033351C">
      <w:pPr>
        <w:shd w:val="clear" w:color="auto" w:fill="FFFFFF"/>
        <w:autoSpaceDE w:val="0"/>
        <w:ind w:firstLine="581"/>
        <w:jc w:val="both"/>
        <w:rPr>
          <w:b/>
        </w:rPr>
      </w:pPr>
      <w:r>
        <w:rPr>
          <w:b/>
        </w:rPr>
        <w:t xml:space="preserve">- развитие </w:t>
      </w:r>
      <w:r>
        <w:t xml:space="preserve">личности в ответственный период </w:t>
      </w:r>
      <w:r w:rsidR="006131D6">
        <w:t>социального взросления человека</w:t>
      </w:r>
      <w:r>
        <w:t xml:space="preserve">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33351C" w:rsidRDefault="0033351C" w:rsidP="0033351C">
      <w:pPr>
        <w:shd w:val="clear" w:color="auto" w:fill="FFFFFF"/>
        <w:autoSpaceDE w:val="0"/>
        <w:ind w:firstLine="581"/>
        <w:jc w:val="both"/>
        <w:rPr>
          <w:b/>
        </w:rPr>
      </w:pPr>
      <w:r>
        <w:rPr>
          <w:b/>
        </w:rPr>
        <w:t xml:space="preserve">- воспитание </w:t>
      </w:r>
      <w: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33351C" w:rsidRDefault="0033351C" w:rsidP="0033351C">
      <w:pPr>
        <w:shd w:val="clear" w:color="auto" w:fill="FFFFFF"/>
        <w:autoSpaceDE w:val="0"/>
        <w:ind w:firstLine="581"/>
        <w:jc w:val="both"/>
        <w:rPr>
          <w:b/>
        </w:rPr>
      </w:pPr>
      <w:r>
        <w:rPr>
          <w:b/>
        </w:rPr>
        <w:t xml:space="preserve">- освоение  </w:t>
      </w:r>
      <w: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33351C" w:rsidRDefault="0033351C" w:rsidP="0033351C">
      <w:pPr>
        <w:shd w:val="clear" w:color="auto" w:fill="FFFFFF"/>
        <w:autoSpaceDE w:val="0"/>
        <w:ind w:firstLine="581"/>
        <w:jc w:val="both"/>
      </w:pPr>
      <w:r>
        <w:rPr>
          <w:b/>
        </w:rPr>
        <w:t xml:space="preserve">- формирование опыта </w:t>
      </w:r>
      <w:r>
        <w:t>применения</w:t>
      </w:r>
      <w:r>
        <w:rPr>
          <w:b/>
        </w:rPr>
        <w:t xml:space="preserve"> </w:t>
      </w:r>
      <w:r>
        <w:t>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33351C" w:rsidRPr="006131D6" w:rsidRDefault="0033351C" w:rsidP="0033351C">
      <w:pPr>
        <w:shd w:val="clear" w:color="auto" w:fill="FFFFFF"/>
        <w:autoSpaceDE w:val="0"/>
        <w:ind w:firstLine="581"/>
        <w:jc w:val="both"/>
      </w:pPr>
    </w:p>
    <w:p w:rsidR="0033351C" w:rsidRDefault="0033351C" w:rsidP="0033351C">
      <w:pPr>
        <w:shd w:val="clear" w:color="auto" w:fill="FFFFFF"/>
        <w:autoSpaceDE w:val="0"/>
        <w:ind w:firstLine="571"/>
        <w:rPr>
          <w:bCs/>
        </w:rPr>
      </w:pPr>
      <w:r w:rsidRPr="006131D6">
        <w:rPr>
          <w:bCs/>
        </w:rPr>
        <w:t>Рабочая программа ориентирована на использование учебно-методического комплекта</w:t>
      </w:r>
      <w:r w:rsidR="006131D6" w:rsidRPr="006131D6">
        <w:rPr>
          <w:bCs/>
        </w:rPr>
        <w:t xml:space="preserve"> под ред. Л.Н.Боголюбова</w:t>
      </w:r>
    </w:p>
    <w:p w:rsidR="006131D6" w:rsidRPr="006131D6" w:rsidRDefault="006131D6" w:rsidP="0033351C">
      <w:pPr>
        <w:shd w:val="clear" w:color="auto" w:fill="FFFFFF"/>
        <w:autoSpaceDE w:val="0"/>
        <w:ind w:firstLine="571"/>
        <w:rPr>
          <w:i/>
          <w:iCs/>
        </w:rPr>
      </w:pPr>
      <w:r>
        <w:rPr>
          <w:bCs/>
        </w:rPr>
        <w:t>Курс рассчитан на 35 часов, 1час в неделю.</w:t>
      </w:r>
    </w:p>
    <w:p w:rsidR="0033351C" w:rsidRDefault="0033351C" w:rsidP="0033351C">
      <w:pPr>
        <w:rPr>
          <w:color w:val="000000"/>
        </w:rPr>
      </w:pPr>
    </w:p>
    <w:p w:rsidR="0033351C" w:rsidRDefault="0033351C" w:rsidP="0033351C">
      <w:pPr>
        <w:shd w:val="clear" w:color="auto" w:fill="FFFFFF"/>
        <w:autoSpaceDE w:val="0"/>
      </w:pPr>
    </w:p>
    <w:p w:rsidR="0033351C" w:rsidRDefault="0033351C" w:rsidP="0033351C">
      <w:pPr>
        <w:shd w:val="clear" w:color="auto" w:fill="FFFFFF"/>
        <w:autoSpaceDE w:val="0"/>
      </w:pPr>
    </w:p>
    <w:p w:rsidR="0033351C" w:rsidRDefault="0033351C" w:rsidP="0033351C">
      <w:pPr>
        <w:shd w:val="clear" w:color="auto" w:fill="FFFFFF"/>
        <w:autoSpaceDE w:val="0"/>
        <w:spacing w:line="260" w:lineRule="exact"/>
      </w:pPr>
    </w:p>
    <w:p w:rsidR="006131D6" w:rsidRDefault="006131D6" w:rsidP="0033351C">
      <w:pPr>
        <w:shd w:val="clear" w:color="auto" w:fill="FFFFFF"/>
        <w:autoSpaceDE w:val="0"/>
        <w:spacing w:line="260" w:lineRule="exact"/>
        <w:jc w:val="center"/>
        <w:rPr>
          <w:b/>
          <w:bCs/>
          <w:sz w:val="28"/>
          <w:szCs w:val="28"/>
        </w:rPr>
      </w:pPr>
    </w:p>
    <w:p w:rsidR="006131D6" w:rsidRDefault="006131D6" w:rsidP="0033351C">
      <w:pPr>
        <w:shd w:val="clear" w:color="auto" w:fill="FFFFFF"/>
        <w:autoSpaceDE w:val="0"/>
        <w:spacing w:line="260" w:lineRule="exact"/>
        <w:jc w:val="center"/>
        <w:rPr>
          <w:b/>
          <w:bCs/>
          <w:sz w:val="28"/>
          <w:szCs w:val="28"/>
        </w:rPr>
      </w:pPr>
    </w:p>
    <w:p w:rsidR="006131D6" w:rsidRDefault="006131D6" w:rsidP="0033351C">
      <w:pPr>
        <w:shd w:val="clear" w:color="auto" w:fill="FFFFFF"/>
        <w:autoSpaceDE w:val="0"/>
        <w:spacing w:line="260" w:lineRule="exact"/>
        <w:jc w:val="center"/>
        <w:rPr>
          <w:b/>
          <w:bCs/>
          <w:sz w:val="28"/>
          <w:szCs w:val="28"/>
        </w:rPr>
      </w:pPr>
    </w:p>
    <w:p w:rsidR="0033351C" w:rsidRDefault="0033351C" w:rsidP="0033351C">
      <w:pPr>
        <w:shd w:val="clear" w:color="auto" w:fill="FFFFFF"/>
        <w:autoSpaceDE w:val="0"/>
        <w:spacing w:line="26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учебного материала в 8 классе</w:t>
      </w:r>
    </w:p>
    <w:p w:rsidR="0033351C" w:rsidRDefault="0033351C" w:rsidP="0033351C">
      <w:pPr>
        <w:shd w:val="clear" w:color="auto" w:fill="FFFFFF"/>
        <w:autoSpaceDE w:val="0"/>
        <w:spacing w:line="260" w:lineRule="exact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8067"/>
        <w:gridCol w:w="3543"/>
      </w:tblGrid>
      <w:tr w:rsidR="0033351C" w:rsidTr="007A4168">
        <w:trPr>
          <w:trHeight w:hRule="exact" w:val="44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351C" w:rsidRDefault="0033351C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351C" w:rsidRDefault="0033351C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раздела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51C" w:rsidRDefault="0033351C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</w:tc>
      </w:tr>
      <w:tr w:rsidR="0033351C" w:rsidTr="007A4168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351C" w:rsidRDefault="0033351C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351C" w:rsidRDefault="0033351C" w:rsidP="00E33006">
            <w:pPr>
              <w:shd w:val="clear" w:color="auto" w:fill="FFFFFF"/>
              <w:autoSpaceDE w:val="0"/>
              <w:spacing w:line="26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и общество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51C" w:rsidRDefault="007A4168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131D6" w:rsidTr="007A4168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31D6" w:rsidRDefault="006131D6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4168" w:rsidRDefault="007A4168" w:rsidP="00E33006">
            <w:pPr>
              <w:shd w:val="clear" w:color="auto" w:fill="FFFFFF"/>
              <w:autoSpaceDE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по теме «Личность и  общество»    </w:t>
            </w:r>
          </w:p>
          <w:p w:rsidR="007A4168" w:rsidRDefault="007A4168" w:rsidP="00E33006">
            <w:pPr>
              <w:shd w:val="clear" w:color="auto" w:fill="FFFFFF"/>
              <w:autoSpaceDE w:val="0"/>
              <w:spacing w:line="260" w:lineRule="exact"/>
              <w:rPr>
                <w:sz w:val="28"/>
                <w:szCs w:val="28"/>
              </w:rPr>
            </w:pPr>
          </w:p>
          <w:p w:rsidR="007A4168" w:rsidRDefault="007A4168" w:rsidP="00E33006">
            <w:pPr>
              <w:shd w:val="clear" w:color="auto" w:fill="FFFFFF"/>
              <w:autoSpaceDE w:val="0"/>
              <w:spacing w:line="260" w:lineRule="exact"/>
              <w:rPr>
                <w:sz w:val="28"/>
                <w:szCs w:val="28"/>
              </w:rPr>
            </w:pPr>
          </w:p>
          <w:p w:rsidR="006131D6" w:rsidRDefault="007A4168" w:rsidP="00E33006">
            <w:pPr>
              <w:shd w:val="clear" w:color="auto" w:fill="FFFFFF"/>
              <w:autoSpaceDE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общобьобществообщество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D6" w:rsidRDefault="007A4168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3351C" w:rsidTr="007A4168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351C" w:rsidRDefault="0033351C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351C" w:rsidRDefault="0033351C" w:rsidP="00E33006">
            <w:pPr>
              <w:shd w:val="clear" w:color="auto" w:fill="FFFFFF"/>
              <w:autoSpaceDE w:val="0"/>
              <w:spacing w:line="26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духовной культуры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51C" w:rsidRDefault="007A4168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A4168" w:rsidTr="007A4168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4168" w:rsidRDefault="007A4168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4168" w:rsidRDefault="007A4168" w:rsidP="00E33006">
            <w:pPr>
              <w:shd w:val="clear" w:color="auto" w:fill="FFFFFF"/>
              <w:autoSpaceDE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по теме «Сфера духовной  культуры»  </w:t>
            </w:r>
            <w:proofErr w:type="spellStart"/>
            <w:r>
              <w:rPr>
                <w:sz w:val="28"/>
                <w:szCs w:val="28"/>
              </w:rPr>
              <w:t>ткукуккккукукууккккультуры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168" w:rsidRDefault="007A4168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3351C" w:rsidTr="007A4168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351C" w:rsidRDefault="0033351C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351C" w:rsidRDefault="0033351C" w:rsidP="00E33006">
            <w:pPr>
              <w:shd w:val="clear" w:color="auto" w:fill="FFFFFF"/>
              <w:autoSpaceDE w:val="0"/>
              <w:spacing w:line="26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51C" w:rsidRDefault="0033351C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A4168">
              <w:rPr>
                <w:b/>
                <w:sz w:val="28"/>
                <w:szCs w:val="28"/>
              </w:rPr>
              <w:t>4</w:t>
            </w:r>
          </w:p>
        </w:tc>
      </w:tr>
      <w:tr w:rsidR="007A4168" w:rsidTr="007A4168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4168" w:rsidRDefault="007A4168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4168" w:rsidRDefault="007A4168" w:rsidP="00E33006">
            <w:pPr>
              <w:shd w:val="clear" w:color="auto" w:fill="FFFFFF"/>
              <w:autoSpaceDE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теме «Экономика»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168" w:rsidRDefault="007A4168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3351C" w:rsidTr="007A4168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351C" w:rsidRDefault="0033351C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351C" w:rsidRDefault="0033351C" w:rsidP="00E33006">
            <w:pPr>
              <w:shd w:val="clear" w:color="auto" w:fill="FFFFFF"/>
              <w:autoSpaceDE w:val="0"/>
              <w:spacing w:line="26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51C" w:rsidRDefault="007A4168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A4168" w:rsidTr="007A4168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4168" w:rsidRDefault="007A4168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4168" w:rsidRDefault="007A4168" w:rsidP="00E33006">
            <w:pPr>
              <w:shd w:val="clear" w:color="auto" w:fill="FFFFFF"/>
              <w:autoSpaceDE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теме «Социальная сфера»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168" w:rsidRDefault="007A4168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3351C" w:rsidTr="007A4168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351C" w:rsidRDefault="0033351C" w:rsidP="00E33006">
            <w:pPr>
              <w:shd w:val="clear" w:color="auto" w:fill="FFFFFF"/>
              <w:autoSpaceDE w:val="0"/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351C" w:rsidRDefault="007A4168" w:rsidP="00E33006">
            <w:pPr>
              <w:shd w:val="clear" w:color="auto" w:fill="FFFFFF"/>
              <w:autoSpaceDE w:val="0"/>
              <w:spacing w:line="26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работа по курсу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51C" w:rsidRDefault="0033351C" w:rsidP="00E33006">
            <w:pPr>
              <w:shd w:val="clear" w:color="auto" w:fill="FFFFFF"/>
              <w:autoSpaceDE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3351C" w:rsidTr="007A4168">
        <w:trPr>
          <w:trHeight w:hRule="exact" w:val="3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351C" w:rsidRDefault="0033351C" w:rsidP="00E33006">
            <w:pPr>
              <w:shd w:val="clear" w:color="auto" w:fill="FFFFFF"/>
              <w:autoSpaceDE w:val="0"/>
              <w:snapToGrid w:val="0"/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351C" w:rsidRDefault="0033351C" w:rsidP="00E33006">
            <w:pPr>
              <w:shd w:val="clear" w:color="auto" w:fill="FFFFFF"/>
              <w:autoSpaceDE w:val="0"/>
              <w:spacing w:line="26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51C" w:rsidRDefault="0033351C" w:rsidP="00E33006">
            <w:pPr>
              <w:shd w:val="clear" w:color="auto" w:fill="FFFFFF"/>
              <w:autoSpaceDE w:val="0"/>
              <w:spacing w:line="260" w:lineRule="exact"/>
              <w:jc w:val="center"/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33351C" w:rsidRDefault="0033351C" w:rsidP="0033351C">
      <w:pPr>
        <w:shd w:val="clear" w:color="auto" w:fill="FFFFFF"/>
        <w:autoSpaceDE w:val="0"/>
        <w:spacing w:line="360" w:lineRule="auto"/>
      </w:pPr>
    </w:p>
    <w:p w:rsidR="0033351C" w:rsidRDefault="0033351C" w:rsidP="0033351C">
      <w:pPr>
        <w:shd w:val="clear" w:color="auto" w:fill="FFFFFF"/>
        <w:autoSpaceDE w:val="0"/>
      </w:pPr>
    </w:p>
    <w:p w:rsidR="0033351C" w:rsidRDefault="0033351C" w:rsidP="0033351C">
      <w:pPr>
        <w:shd w:val="clear" w:color="auto" w:fill="FFFFFF"/>
        <w:autoSpaceDE w:val="0"/>
        <w:jc w:val="both"/>
      </w:pPr>
    </w:p>
    <w:sectPr w:rsidR="0033351C" w:rsidSect="003039C2">
      <w:pgSz w:w="15840" w:h="12240" w:orient="landscape"/>
      <w:pgMar w:top="568" w:right="510" w:bottom="360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2BCA16F4"/>
    <w:multiLevelType w:val="multilevel"/>
    <w:tmpl w:val="849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51C"/>
    <w:rsid w:val="00093EC0"/>
    <w:rsid w:val="00135F45"/>
    <w:rsid w:val="00311512"/>
    <w:rsid w:val="0033351C"/>
    <w:rsid w:val="00396C88"/>
    <w:rsid w:val="00582972"/>
    <w:rsid w:val="006131D6"/>
    <w:rsid w:val="00656F7C"/>
    <w:rsid w:val="006967B2"/>
    <w:rsid w:val="006A26A4"/>
    <w:rsid w:val="007A4168"/>
    <w:rsid w:val="00966EEC"/>
    <w:rsid w:val="009D1C53"/>
    <w:rsid w:val="00AA3191"/>
    <w:rsid w:val="00BE32D9"/>
    <w:rsid w:val="00C2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351C"/>
    <w:rPr>
      <w:b/>
      <w:bCs/>
    </w:rPr>
  </w:style>
  <w:style w:type="paragraph" w:styleId="a4">
    <w:name w:val="Normal (Web)"/>
    <w:basedOn w:val="a"/>
    <w:rsid w:val="0033351C"/>
    <w:pPr>
      <w:spacing w:before="280" w:after="280"/>
    </w:pPr>
  </w:style>
  <w:style w:type="paragraph" w:customStyle="1" w:styleId="zag2">
    <w:name w:val="zag_2"/>
    <w:basedOn w:val="a"/>
    <w:rsid w:val="0033351C"/>
    <w:pPr>
      <w:spacing w:before="280" w:after="280"/>
    </w:pPr>
    <w:rPr>
      <w:rFonts w:ascii="Arial" w:hAnsi="Arial" w:cs="Arial"/>
      <w:color w:val="0099CC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Митрюковская Татьяна</dc:creator>
  <cp:lastModifiedBy>Митрюковская Татьяна</cp:lastModifiedBy>
  <cp:revision>9</cp:revision>
  <dcterms:created xsi:type="dcterms:W3CDTF">2014-09-21T15:17:00Z</dcterms:created>
  <dcterms:modified xsi:type="dcterms:W3CDTF">2016-09-17T10:10:00Z</dcterms:modified>
</cp:coreProperties>
</file>