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08" w:rsidRDefault="00785608" w:rsidP="00BF1C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6033" w:rsidRPr="00511237" w:rsidRDefault="009B6033" w:rsidP="009B6033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262B5">
        <w:rPr>
          <w:b/>
          <w:sz w:val="36"/>
          <w:szCs w:val="36"/>
        </w:rPr>
        <w:t>АНН</w:t>
      </w:r>
      <w:r>
        <w:rPr>
          <w:b/>
          <w:sz w:val="36"/>
          <w:szCs w:val="36"/>
        </w:rPr>
        <w:t>ОТАЦИЯ К  РАБОЧЕЙ</w:t>
      </w:r>
      <w:r w:rsidRPr="009262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ПРОГРАММЕ </w:t>
      </w:r>
      <w:r w:rsidRPr="00C431C8">
        <w:rPr>
          <w:b/>
          <w:sz w:val="36"/>
          <w:szCs w:val="36"/>
        </w:rPr>
        <w:t>ПО</w:t>
      </w:r>
      <w:r>
        <w:rPr>
          <w:b/>
          <w:sz w:val="36"/>
          <w:szCs w:val="36"/>
        </w:rPr>
        <w:t xml:space="preserve"> </w:t>
      </w:r>
      <w:r w:rsidR="00E53870">
        <w:rPr>
          <w:b/>
          <w:sz w:val="36"/>
          <w:szCs w:val="36"/>
        </w:rPr>
        <w:t>ОБЩЕСТВОЗНАНИЮ</w:t>
      </w:r>
      <w:r>
        <w:rPr>
          <w:b/>
          <w:sz w:val="36"/>
          <w:szCs w:val="36"/>
        </w:rPr>
        <w:t xml:space="preserve"> ДЛЯ 11 КЛАССА (базовый уровень)</w:t>
      </w:r>
    </w:p>
    <w:p w:rsidR="00E66A4F" w:rsidRDefault="00E66A4F" w:rsidP="00E66A4F">
      <w:pPr>
        <w:pStyle w:val="1"/>
        <w:numPr>
          <w:ilvl w:val="0"/>
          <w:numId w:val="0"/>
        </w:numPr>
        <w:ind w:firstLine="709"/>
        <w:jc w:val="both"/>
        <w:rPr>
          <w:rFonts w:cs="Times New Roman"/>
          <w:b w:val="0"/>
          <w:bCs w:val="0"/>
          <w:sz w:val="28"/>
          <w:szCs w:val="28"/>
        </w:rPr>
      </w:pPr>
      <w:proofErr w:type="gramStart"/>
      <w:r w:rsidRPr="00041315">
        <w:rPr>
          <w:rFonts w:cs="Times New Roman"/>
          <w:b w:val="0"/>
          <w:bCs w:val="0"/>
          <w:sz w:val="28"/>
          <w:szCs w:val="28"/>
        </w:rPr>
        <w:t xml:space="preserve">Настоящая </w:t>
      </w:r>
      <w:r>
        <w:rPr>
          <w:rFonts w:cs="Times New Roman"/>
          <w:b w:val="0"/>
          <w:bCs w:val="0"/>
          <w:sz w:val="28"/>
          <w:szCs w:val="28"/>
        </w:rPr>
        <w:t xml:space="preserve">рабочая </w:t>
      </w:r>
      <w:r w:rsidRPr="00041315">
        <w:rPr>
          <w:rFonts w:cs="Times New Roman"/>
          <w:b w:val="0"/>
          <w:bCs w:val="0"/>
          <w:sz w:val="28"/>
          <w:szCs w:val="28"/>
        </w:rPr>
        <w:t xml:space="preserve">программа учебного предмета «Обществознание» для </w:t>
      </w:r>
      <w:r>
        <w:rPr>
          <w:rFonts w:cs="Times New Roman"/>
          <w:b w:val="0"/>
          <w:bCs w:val="0"/>
          <w:sz w:val="28"/>
          <w:szCs w:val="28"/>
        </w:rPr>
        <w:t xml:space="preserve">обучающихся </w:t>
      </w:r>
      <w:r w:rsidRPr="00041315">
        <w:rPr>
          <w:rFonts w:cs="Times New Roman"/>
          <w:b w:val="0"/>
          <w:bCs w:val="0"/>
          <w:sz w:val="28"/>
          <w:szCs w:val="28"/>
        </w:rPr>
        <w:t>11 класс</w:t>
      </w:r>
      <w:r>
        <w:rPr>
          <w:rFonts w:cs="Times New Roman"/>
          <w:b w:val="0"/>
          <w:bCs w:val="0"/>
          <w:sz w:val="28"/>
          <w:szCs w:val="28"/>
        </w:rPr>
        <w:t>а, изучающих предмет на базовом уровне</w:t>
      </w:r>
      <w:r w:rsidRPr="00041315">
        <w:rPr>
          <w:rFonts w:cs="Times New Roman"/>
          <w:b w:val="0"/>
          <w:bCs w:val="0"/>
          <w:sz w:val="28"/>
          <w:szCs w:val="28"/>
        </w:rPr>
        <w:t>, составлена на основе</w:t>
      </w:r>
      <w:r>
        <w:rPr>
          <w:rFonts w:cs="Times New Roman"/>
          <w:b w:val="0"/>
          <w:bCs w:val="0"/>
          <w:sz w:val="28"/>
          <w:szCs w:val="28"/>
        </w:rPr>
        <w:t>:</w:t>
      </w:r>
      <w:proofErr w:type="gramEnd"/>
    </w:p>
    <w:p w:rsidR="00E66A4F" w:rsidRDefault="00E66A4F" w:rsidP="00E66A4F">
      <w:pPr>
        <w:pStyle w:val="1"/>
        <w:numPr>
          <w:ilvl w:val="0"/>
          <w:numId w:val="27"/>
        </w:numPr>
        <w:jc w:val="both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b w:val="0"/>
          <w:bCs w:val="0"/>
          <w:sz w:val="28"/>
          <w:szCs w:val="28"/>
        </w:rPr>
        <w:t>Федерального компонента государственного образовательного стандарта среднего (полного) общего образования;</w:t>
      </w:r>
    </w:p>
    <w:p w:rsidR="00E66A4F" w:rsidRDefault="00E66A4F" w:rsidP="00E66A4F">
      <w:pPr>
        <w:pStyle w:val="1"/>
        <w:numPr>
          <w:ilvl w:val="0"/>
          <w:numId w:val="27"/>
        </w:numPr>
        <w:jc w:val="both"/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</w:pPr>
      <w:r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А</w:t>
      </w:r>
      <w:r w:rsidRPr="00041315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вторской программы Л. Н. Боголюбова</w:t>
      </w:r>
      <w:r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 xml:space="preserve">, Н. И. Городецкая, Л. Ф. Иванова </w:t>
      </w:r>
      <w:r w:rsidRPr="00041315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"Обществознание.10—11 классы</w:t>
      </w:r>
      <w:r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.</w:t>
      </w:r>
      <w:r w:rsidRPr="00041315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 xml:space="preserve"> </w:t>
      </w:r>
      <w:proofErr w:type="gramStart"/>
      <w:r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Базовый</w:t>
      </w:r>
      <w:r w:rsidRPr="00041315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 xml:space="preserve"> уровень</w:t>
      </w:r>
      <w:r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.</w:t>
      </w:r>
      <w:r w:rsidRPr="00041315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"</w:t>
      </w:r>
      <w:r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 xml:space="preserve"> (Сборник «Программы общеобразовательных учреждений.</w:t>
      </w:r>
      <w:proofErr w:type="gramEnd"/>
      <w:r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 xml:space="preserve"> Обществознание. 6-11 классы».-</w:t>
      </w:r>
      <w:r w:rsidRPr="00041315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 xml:space="preserve"> </w:t>
      </w:r>
      <w:proofErr w:type="gramStart"/>
      <w:r w:rsidRPr="00041315"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М.</w:t>
      </w:r>
      <w:r>
        <w:rPr>
          <w:rFonts w:eastAsia="Calibri" w:cs="Times New Roman"/>
          <w:b w:val="0"/>
          <w:bCs w:val="0"/>
          <w:sz w:val="28"/>
          <w:szCs w:val="28"/>
          <w:lang w:eastAsia="ar-SA" w:bidi="ar-SA"/>
        </w:rPr>
        <w:t>:</w:t>
      </w:r>
      <w:r w:rsidRPr="00041315"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  <w:t xml:space="preserve"> Просвещение, 201</w:t>
      </w:r>
      <w:r w:rsidR="009B6033"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  <w:t>3</w:t>
      </w:r>
      <w:r w:rsidRPr="00041315"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  <w:t xml:space="preserve"> г.</w:t>
      </w:r>
      <w:r>
        <w:rPr>
          <w:rFonts w:eastAsia="Times New Roman" w:cs="Times New Roman"/>
          <w:b w:val="0"/>
          <w:w w:val="109"/>
          <w:sz w:val="28"/>
          <w:szCs w:val="28"/>
          <w:lang w:eastAsia="ar-SA" w:bidi="ar-SA"/>
        </w:rPr>
        <w:t>);</w:t>
      </w:r>
      <w:proofErr w:type="gramEnd"/>
    </w:p>
    <w:p w:rsidR="00F91F5A" w:rsidRPr="005E218E" w:rsidRDefault="00F91F5A" w:rsidP="00E66A4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Изучение обществознания на базовом уровне направлено на достижение следующих</w:t>
      </w:r>
      <w:r w:rsidRPr="006F339B">
        <w:rPr>
          <w:rFonts w:ascii="Times New Roman" w:hAnsi="Times New Roman"/>
          <w:bCs/>
          <w:sz w:val="28"/>
          <w:szCs w:val="28"/>
        </w:rPr>
        <w:t xml:space="preserve"> </w:t>
      </w:r>
      <w:r w:rsidRPr="005E218E">
        <w:rPr>
          <w:rFonts w:ascii="Times New Roman" w:hAnsi="Times New Roman"/>
          <w:b/>
          <w:bCs/>
          <w:sz w:val="28"/>
          <w:szCs w:val="28"/>
        </w:rPr>
        <w:t>целей:</w:t>
      </w:r>
    </w:p>
    <w:p w:rsidR="00F91F5A" w:rsidRPr="006F339B" w:rsidRDefault="00F91F5A" w:rsidP="00F91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bCs/>
          <w:sz w:val="28"/>
          <w:szCs w:val="28"/>
        </w:rPr>
        <w:t>• развитие</w:t>
      </w:r>
      <w:r w:rsidRPr="006F339B">
        <w:rPr>
          <w:rFonts w:ascii="Times New Roman" w:hAnsi="Times New Roman"/>
          <w:sz w:val="28"/>
          <w:szCs w:val="28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91F5A" w:rsidRPr="006F339B" w:rsidRDefault="00F91F5A" w:rsidP="00F91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bCs/>
          <w:sz w:val="28"/>
          <w:szCs w:val="28"/>
        </w:rPr>
        <w:t>• воспитание</w:t>
      </w:r>
      <w:r w:rsidRPr="006F339B">
        <w:rPr>
          <w:rFonts w:ascii="Times New Roman" w:hAnsi="Times New Roman"/>
          <w:sz w:val="28"/>
          <w:szCs w:val="28"/>
        </w:rPr>
        <w:t xml:space="preserve"> общероссийской идентичности, гражданской отв</w:t>
      </w:r>
      <w:r w:rsidR="00BF1CCE">
        <w:rPr>
          <w:rFonts w:ascii="Times New Roman" w:hAnsi="Times New Roman"/>
          <w:sz w:val="28"/>
          <w:szCs w:val="28"/>
        </w:rPr>
        <w:t>ет</w:t>
      </w:r>
      <w:r w:rsidRPr="006F339B">
        <w:rPr>
          <w:rFonts w:ascii="Times New Roman" w:hAnsi="Times New Roman"/>
          <w:sz w:val="28"/>
          <w:szCs w:val="28"/>
        </w:rPr>
        <w:t>ственности, правового самосознания, толерантности, приверженности гуманистическим и демократическим ценностям,</w:t>
      </w:r>
      <w:r w:rsidRPr="006F339B">
        <w:rPr>
          <w:rFonts w:ascii="Times New Roman" w:hAnsi="Times New Roman"/>
          <w:bCs/>
          <w:sz w:val="28"/>
          <w:szCs w:val="28"/>
        </w:rPr>
        <w:t xml:space="preserve"> закрепленным</w:t>
      </w:r>
      <w:r w:rsidR="00BF1CCE">
        <w:rPr>
          <w:rFonts w:ascii="Times New Roman" w:hAnsi="Times New Roman"/>
          <w:sz w:val="28"/>
          <w:szCs w:val="28"/>
        </w:rPr>
        <w:t xml:space="preserve"> в Кон</w:t>
      </w:r>
      <w:r w:rsidRPr="006F339B">
        <w:rPr>
          <w:rFonts w:ascii="Times New Roman" w:hAnsi="Times New Roman"/>
          <w:sz w:val="28"/>
          <w:szCs w:val="28"/>
        </w:rPr>
        <w:t>ституции Российской Федерации;</w:t>
      </w:r>
    </w:p>
    <w:p w:rsidR="00F91F5A" w:rsidRPr="006F339B" w:rsidRDefault="00F91F5A" w:rsidP="00F91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bCs/>
          <w:sz w:val="28"/>
          <w:szCs w:val="28"/>
        </w:rPr>
        <w:t>• освоение</w:t>
      </w:r>
      <w:r w:rsidRPr="006F339B">
        <w:rPr>
          <w:rFonts w:ascii="Times New Roman" w:hAnsi="Times New Roman"/>
          <w:sz w:val="28"/>
          <w:szCs w:val="28"/>
        </w:rPr>
        <w:t xml:space="preserve"> системы</w:t>
      </w:r>
      <w:r w:rsidRPr="006F339B">
        <w:rPr>
          <w:rFonts w:ascii="Times New Roman" w:hAnsi="Times New Roman"/>
          <w:bCs/>
          <w:sz w:val="28"/>
          <w:szCs w:val="28"/>
        </w:rPr>
        <w:t xml:space="preserve"> знаний</w:t>
      </w:r>
      <w:r w:rsidRPr="006F339B">
        <w:rPr>
          <w:rFonts w:ascii="Times New Roman" w:hAnsi="Times New Roman"/>
          <w:sz w:val="28"/>
          <w:szCs w:val="28"/>
        </w:rPr>
        <w:t xml:space="preserve"> об</w:t>
      </w:r>
      <w:r w:rsidR="00BF1CCE">
        <w:rPr>
          <w:rFonts w:ascii="Times New Roman" w:hAnsi="Times New Roman"/>
          <w:sz w:val="28"/>
          <w:szCs w:val="28"/>
        </w:rPr>
        <w:t xml:space="preserve"> экономической и иных видах дея</w:t>
      </w:r>
      <w:r w:rsidRPr="006F339B">
        <w:rPr>
          <w:rFonts w:ascii="Times New Roman" w:hAnsi="Times New Roman"/>
          <w:sz w:val="28"/>
          <w:szCs w:val="28"/>
        </w:rPr>
        <w:t>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91F5A" w:rsidRPr="006F339B" w:rsidRDefault="00F91F5A" w:rsidP="00F91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bCs/>
          <w:sz w:val="28"/>
          <w:szCs w:val="28"/>
        </w:rPr>
        <w:t>• овладение умениями</w:t>
      </w:r>
      <w:r w:rsidRPr="006F339B">
        <w:rPr>
          <w:rFonts w:ascii="Times New Roman" w:hAnsi="Times New Roman"/>
          <w:sz w:val="28"/>
          <w:szCs w:val="28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</w:t>
      </w:r>
      <w:r w:rsidRPr="006F339B">
        <w:rPr>
          <w:rFonts w:ascii="Times New Roman" w:hAnsi="Times New Roman"/>
          <w:bCs/>
          <w:sz w:val="28"/>
          <w:szCs w:val="28"/>
        </w:rPr>
        <w:t xml:space="preserve"> практической деятельности, необходимых</w:t>
      </w:r>
      <w:r w:rsidRPr="006F339B">
        <w:rPr>
          <w:rFonts w:ascii="Times New Roman" w:hAnsi="Times New Roman"/>
          <w:sz w:val="28"/>
          <w:szCs w:val="28"/>
        </w:rPr>
        <w:t xml:space="preserve"> для участия в жизни гражданского общества и государства;</w:t>
      </w:r>
    </w:p>
    <w:p w:rsidR="00F91F5A" w:rsidRPr="006F339B" w:rsidRDefault="00F91F5A" w:rsidP="00F91F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339B">
        <w:rPr>
          <w:rFonts w:ascii="Times New Roman" w:hAnsi="Times New Roman"/>
          <w:bCs/>
          <w:sz w:val="28"/>
          <w:szCs w:val="28"/>
        </w:rPr>
        <w:t>• формирование</w:t>
      </w:r>
      <w:r w:rsidRPr="006F339B">
        <w:rPr>
          <w:rFonts w:ascii="Times New Roman" w:hAnsi="Times New Roman"/>
          <w:sz w:val="28"/>
          <w:szCs w:val="28"/>
        </w:rPr>
        <w:t xml:space="preserve">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F91F5A" w:rsidRPr="005E218E" w:rsidRDefault="00F91F5A" w:rsidP="00F91F5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E218E">
        <w:rPr>
          <w:rFonts w:ascii="Times New Roman" w:hAnsi="Times New Roman"/>
          <w:b/>
          <w:sz w:val="28"/>
          <w:szCs w:val="28"/>
        </w:rPr>
        <w:t>Задачи курса: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содействовать самоопределению личности, созданию условий для её реализации;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воспитывать гражданственность и любовь к Родине;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lastRenderedPageBreak/>
        <w:t>- 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выработка основ нравственной, правовой, экономической, политической, экологической культуры;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интеграция личности в систему национальных и мировой культур;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содействие взаимопониманию и сотрудничеству между людьми</w:t>
      </w:r>
      <w:proofErr w:type="gramStart"/>
      <w:r w:rsidRPr="006F339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F339B">
        <w:rPr>
          <w:rFonts w:ascii="Times New Roman" w:hAnsi="Times New Roman"/>
          <w:sz w:val="28"/>
          <w:szCs w:val="28"/>
        </w:rPr>
        <w:t xml:space="preserve"> народами, различными расовыми, национальными, этническими, религиозными и социальными группами;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ориентация учащихся на гуманистические и демократические ценности.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В рабочей программе предусмотрено время на самостоятельную работу учащихся, позволяющую им приобрести опыт познавательной и практической деятельности это: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работа с источниками социальной информации с использованием современных средств коммуникации (включая ресурсы Интернета);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решение познавательных и практических задач, отражающих типичные социальные ситуации;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анализ современных общественных явлений и событий;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 п.);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F91F5A" w:rsidRPr="006F339B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F91F5A" w:rsidRDefault="00F91F5A" w:rsidP="00255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39B">
        <w:rPr>
          <w:rFonts w:ascii="Times New Roman" w:hAnsi="Times New Roman"/>
          <w:sz w:val="28"/>
          <w:szCs w:val="28"/>
        </w:rPr>
        <w:t>- написание творческих работ по социальным дисциплинам.</w:t>
      </w:r>
    </w:p>
    <w:p w:rsidR="009A51FA" w:rsidRDefault="009A51FA" w:rsidP="00C95816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95816">
        <w:rPr>
          <w:rFonts w:ascii="Times New Roman" w:hAnsi="Times New Roman"/>
          <w:iCs/>
          <w:sz w:val="28"/>
          <w:szCs w:val="28"/>
        </w:rPr>
        <w:t>Используемый учебно-методический комплект</w:t>
      </w:r>
      <w:r w:rsidR="00785608" w:rsidRPr="00C95816">
        <w:rPr>
          <w:rFonts w:ascii="Times New Roman" w:hAnsi="Times New Roman"/>
          <w:iCs/>
          <w:sz w:val="28"/>
          <w:szCs w:val="28"/>
        </w:rPr>
        <w:t>:</w:t>
      </w:r>
    </w:p>
    <w:p w:rsidR="00802A4E" w:rsidRDefault="00802A4E" w:rsidP="00802A4E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A4E">
        <w:rPr>
          <w:rFonts w:ascii="Times New Roman" w:hAnsi="Times New Roman"/>
          <w:sz w:val="28"/>
          <w:szCs w:val="28"/>
        </w:rPr>
        <w:t>ЕГЭ 201</w:t>
      </w:r>
      <w:r w:rsidR="009B6033">
        <w:rPr>
          <w:rFonts w:ascii="Times New Roman" w:hAnsi="Times New Roman"/>
          <w:sz w:val="28"/>
          <w:szCs w:val="28"/>
        </w:rPr>
        <w:t>5</w:t>
      </w:r>
      <w:r w:rsidRPr="00802A4E">
        <w:rPr>
          <w:rFonts w:ascii="Times New Roman" w:hAnsi="Times New Roman"/>
          <w:sz w:val="28"/>
          <w:szCs w:val="28"/>
        </w:rPr>
        <w:t>. Обществознание. Типовые тестовые задания / А.Ю. Лазебникова, Е.Л. Рутковская, Е. С. Королькова. – М.: Издательство «Экзамен», 2014.</w:t>
      </w:r>
    </w:p>
    <w:p w:rsidR="00802A4E" w:rsidRDefault="00802A4E" w:rsidP="00802A4E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A4E">
        <w:rPr>
          <w:rFonts w:ascii="Times New Roman" w:hAnsi="Times New Roman"/>
          <w:sz w:val="28"/>
          <w:szCs w:val="28"/>
        </w:rPr>
        <w:t>Обществознание. 11 класс. Базовый уровень. Под ред. Л.Н.Б</w:t>
      </w:r>
      <w:r w:rsidR="005E218E">
        <w:rPr>
          <w:rFonts w:ascii="Times New Roman" w:hAnsi="Times New Roman"/>
          <w:sz w:val="28"/>
          <w:szCs w:val="28"/>
        </w:rPr>
        <w:t>оголюбова.- М. Просвещение, 2013 г.</w:t>
      </w:r>
    </w:p>
    <w:p w:rsidR="009A51FA" w:rsidRPr="00733C55" w:rsidRDefault="009A51FA" w:rsidP="00C9581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рассчитана на</w:t>
      </w:r>
      <w:r w:rsidR="00C958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581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68</w:t>
      </w:r>
      <w:r w:rsidR="00C95816" w:rsidRPr="00733C5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часов в год</w:t>
      </w:r>
      <w:r w:rsidR="00C9581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33C55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C95816">
        <w:rPr>
          <w:rFonts w:ascii="Times New Roman" w:hAnsi="Times New Roman"/>
          <w:color w:val="000000"/>
          <w:sz w:val="28"/>
          <w:szCs w:val="28"/>
        </w:rPr>
        <w:t>а</w:t>
      </w:r>
      <w:r w:rsidRPr="00733C55">
        <w:rPr>
          <w:rFonts w:ascii="Times New Roman" w:hAnsi="Times New Roman"/>
          <w:color w:val="000000"/>
          <w:sz w:val="28"/>
          <w:szCs w:val="28"/>
        </w:rPr>
        <w:t xml:space="preserve"> в неделю</w:t>
      </w:r>
      <w:r w:rsidR="00C95816">
        <w:rPr>
          <w:rFonts w:ascii="Times New Roman" w:hAnsi="Times New Roman"/>
          <w:color w:val="000000"/>
          <w:sz w:val="28"/>
          <w:szCs w:val="28"/>
        </w:rPr>
        <w:t>.</w:t>
      </w:r>
    </w:p>
    <w:p w:rsidR="005779A9" w:rsidRPr="003E039E" w:rsidRDefault="005779A9" w:rsidP="005779A9">
      <w:pPr>
        <w:pStyle w:val="ac"/>
        <w:ind w:firstLine="567"/>
        <w:jc w:val="both"/>
        <w:rPr>
          <w:sz w:val="28"/>
          <w:szCs w:val="28"/>
          <w:u w:val="none"/>
        </w:rPr>
      </w:pPr>
      <w:r w:rsidRPr="003E039E">
        <w:rPr>
          <w:sz w:val="28"/>
          <w:szCs w:val="28"/>
          <w:u w:val="none"/>
        </w:rPr>
        <w:t xml:space="preserve">Формы организации учебного процесса: классно - </w:t>
      </w:r>
      <w:proofErr w:type="gramStart"/>
      <w:r w:rsidRPr="003E039E">
        <w:rPr>
          <w:sz w:val="28"/>
          <w:szCs w:val="28"/>
          <w:u w:val="none"/>
        </w:rPr>
        <w:t>урочная</w:t>
      </w:r>
      <w:proofErr w:type="gramEnd"/>
      <w:r w:rsidRPr="003E039E">
        <w:rPr>
          <w:sz w:val="28"/>
          <w:szCs w:val="28"/>
          <w:u w:val="none"/>
        </w:rPr>
        <w:t>.</w:t>
      </w:r>
    </w:p>
    <w:p w:rsidR="005779A9" w:rsidRPr="003E039E" w:rsidRDefault="005779A9" w:rsidP="005779A9">
      <w:pPr>
        <w:pStyle w:val="ac"/>
        <w:ind w:firstLine="567"/>
        <w:jc w:val="both"/>
        <w:rPr>
          <w:sz w:val="28"/>
          <w:szCs w:val="28"/>
          <w:u w:val="none"/>
        </w:rPr>
      </w:pPr>
      <w:r w:rsidRPr="003E039E">
        <w:rPr>
          <w:sz w:val="28"/>
          <w:szCs w:val="28"/>
          <w:u w:val="none"/>
        </w:rPr>
        <w:t xml:space="preserve">Типы уроков: уроки изучения нового материала, комбинированные уроки, уроки-лекции, уроки обобщения и систематизации изученного, практические занятия, уроки контроля, игры-обсуждения, проектная деятельность. </w:t>
      </w:r>
    </w:p>
    <w:p w:rsidR="005779A9" w:rsidRPr="003E039E" w:rsidRDefault="005779A9" w:rsidP="005779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39E">
        <w:rPr>
          <w:rFonts w:ascii="Times New Roman" w:hAnsi="Times New Roman"/>
          <w:sz w:val="28"/>
          <w:szCs w:val="28"/>
        </w:rPr>
        <w:t>Формы работы: фронтальная, индивидуальная, групповая, творческая (</w:t>
      </w:r>
      <w:r w:rsidRPr="003E039E">
        <w:rPr>
          <w:rFonts w:ascii="Times New Roman" w:hAnsi="Times New Roman"/>
          <w:iCs/>
          <w:sz w:val="28"/>
          <w:szCs w:val="28"/>
        </w:rPr>
        <w:t>творческие задания).</w:t>
      </w:r>
    </w:p>
    <w:p w:rsidR="005779A9" w:rsidRPr="003E039E" w:rsidRDefault="005779A9" w:rsidP="005779A9">
      <w:pPr>
        <w:pStyle w:val="a9"/>
        <w:widowControl w:val="0"/>
        <w:spacing w:after="0"/>
        <w:ind w:firstLine="567"/>
        <w:jc w:val="both"/>
        <w:rPr>
          <w:szCs w:val="28"/>
        </w:rPr>
      </w:pPr>
      <w:r w:rsidRPr="003E039E">
        <w:rPr>
          <w:szCs w:val="28"/>
        </w:rPr>
        <w:t>Методы обучения: объяснительно-иллюстративный; проблемное изложение; частично-поисковый; исследовательский; стимулирование и мотивация учения; организация и осуществление учебных действий.</w:t>
      </w:r>
    </w:p>
    <w:p w:rsidR="005779A9" w:rsidRPr="00733C55" w:rsidRDefault="005779A9" w:rsidP="005779A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</w:t>
      </w:r>
      <w:r w:rsidRPr="00733C55">
        <w:rPr>
          <w:rFonts w:ascii="Times New Roman" w:hAnsi="Times New Roman"/>
          <w:sz w:val="28"/>
          <w:szCs w:val="28"/>
        </w:rPr>
        <w:t xml:space="preserve">формами контроля знаний, умений, навыков являются : текущий и </w:t>
      </w:r>
      <w:r w:rsidRPr="00733C55">
        <w:rPr>
          <w:rFonts w:ascii="Times New Roman" w:hAnsi="Times New Roman"/>
          <w:sz w:val="28"/>
          <w:szCs w:val="28"/>
        </w:rPr>
        <w:lastRenderedPageBreak/>
        <w:t>промежуточный к</w:t>
      </w:r>
      <w:r>
        <w:rPr>
          <w:rFonts w:ascii="Times New Roman" w:hAnsi="Times New Roman"/>
          <w:sz w:val="28"/>
          <w:szCs w:val="28"/>
        </w:rPr>
        <w:t xml:space="preserve">онтроль знаний, промежуточная </w:t>
      </w:r>
      <w:r w:rsidRPr="00733C55">
        <w:rPr>
          <w:rFonts w:ascii="Times New Roman" w:hAnsi="Times New Roman"/>
          <w:sz w:val="28"/>
          <w:szCs w:val="28"/>
        </w:rPr>
        <w:t>аттестация</w:t>
      </w:r>
      <w:proofErr w:type="gramStart"/>
      <w:r w:rsidRPr="00733C5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33C55">
        <w:rPr>
          <w:rFonts w:ascii="Times New Roman" w:hAnsi="Times New Roman"/>
          <w:sz w:val="28"/>
          <w:szCs w:val="28"/>
        </w:rPr>
        <w:t>которые позволяют: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C55">
        <w:rPr>
          <w:rFonts w:ascii="Times New Roman" w:hAnsi="Times New Roman"/>
          <w:sz w:val="28"/>
          <w:szCs w:val="28"/>
        </w:rPr>
        <w:t>определить фактический уровень знаний</w:t>
      </w:r>
      <w:r>
        <w:rPr>
          <w:rFonts w:ascii="Times New Roman" w:hAnsi="Times New Roman"/>
          <w:sz w:val="28"/>
          <w:szCs w:val="28"/>
        </w:rPr>
        <w:t xml:space="preserve">, умений и навыков обучающихся </w:t>
      </w:r>
      <w:r w:rsidRPr="00733C55">
        <w:rPr>
          <w:rFonts w:ascii="Times New Roman" w:hAnsi="Times New Roman"/>
          <w:sz w:val="28"/>
          <w:szCs w:val="28"/>
        </w:rPr>
        <w:t xml:space="preserve">по предмету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33C55">
        <w:rPr>
          <w:rFonts w:ascii="Times New Roman" w:hAnsi="Times New Roman"/>
          <w:sz w:val="28"/>
          <w:szCs w:val="28"/>
        </w:rPr>
        <w:t xml:space="preserve">установить соответствие этого уровня требованиям </w:t>
      </w:r>
    </w:p>
    <w:p w:rsidR="005779A9" w:rsidRPr="00733C55" w:rsidRDefault="005779A9" w:rsidP="005779A9">
      <w:pPr>
        <w:pStyle w:val="ab"/>
        <w:spacing w:after="0" w:line="240" w:lineRule="auto"/>
        <w:ind w:left="66" w:firstLine="501"/>
        <w:jc w:val="both"/>
        <w:rPr>
          <w:rFonts w:ascii="Times New Roman" w:hAnsi="Times New Roman"/>
          <w:sz w:val="28"/>
          <w:szCs w:val="28"/>
        </w:rPr>
      </w:pPr>
      <w:r w:rsidRPr="00733C55">
        <w:rPr>
          <w:rFonts w:ascii="Times New Roman" w:hAnsi="Times New Roman"/>
          <w:bCs/>
          <w:sz w:val="28"/>
          <w:szCs w:val="28"/>
        </w:rPr>
        <w:t>Текущий контроль знаний</w:t>
      </w:r>
      <w:r w:rsidRPr="00733C55">
        <w:rPr>
          <w:rFonts w:ascii="Times New Roman" w:hAnsi="Times New Roman"/>
          <w:sz w:val="28"/>
          <w:szCs w:val="28"/>
        </w:rPr>
        <w:t xml:space="preserve"> – проверка знаний обучающихся через опросы, самостоятельн</w:t>
      </w:r>
      <w:r>
        <w:rPr>
          <w:rFonts w:ascii="Times New Roman" w:hAnsi="Times New Roman"/>
          <w:sz w:val="28"/>
          <w:szCs w:val="28"/>
        </w:rPr>
        <w:t>ые и контрольные работы, зачеты</w:t>
      </w:r>
      <w:r w:rsidRPr="00733C55">
        <w:rPr>
          <w:rFonts w:ascii="Times New Roman" w:hAnsi="Times New Roman"/>
          <w:sz w:val="28"/>
          <w:szCs w:val="28"/>
        </w:rPr>
        <w:t>, тестирование и т.п. в рамках урока</w:t>
      </w:r>
    </w:p>
    <w:p w:rsidR="005779A9" w:rsidRPr="00733C55" w:rsidRDefault="005779A9" w:rsidP="005779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3C55">
        <w:rPr>
          <w:rFonts w:ascii="Times New Roman" w:hAnsi="Times New Roman"/>
          <w:sz w:val="28"/>
          <w:szCs w:val="28"/>
        </w:rPr>
        <w:t xml:space="preserve">Промежуточный контроль знаний – контроль результативности обучения школьника, осуществляемый по окончании полугодия </w:t>
      </w:r>
      <w:r>
        <w:rPr>
          <w:rFonts w:ascii="Times New Roman" w:hAnsi="Times New Roman"/>
          <w:sz w:val="28"/>
          <w:szCs w:val="28"/>
        </w:rPr>
        <w:t>и</w:t>
      </w:r>
      <w:r w:rsidRPr="00733C55">
        <w:rPr>
          <w:rFonts w:ascii="Times New Roman" w:hAnsi="Times New Roman"/>
          <w:sz w:val="28"/>
          <w:szCs w:val="28"/>
        </w:rPr>
        <w:t xml:space="preserve"> проводится в соответствии с установленным графиком.</w:t>
      </w:r>
    </w:p>
    <w:p w:rsidR="005779A9" w:rsidRPr="00FD7E9F" w:rsidRDefault="005779A9" w:rsidP="005779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3C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тоговая аттестация обучающихся </w:t>
      </w:r>
      <w:r w:rsidRPr="00733C55">
        <w:rPr>
          <w:rFonts w:ascii="Times New Roman" w:hAnsi="Times New Roman"/>
          <w:sz w:val="28"/>
          <w:szCs w:val="28"/>
        </w:rPr>
        <w:t>11-х проводится по окончании учебного года на основе итого</w:t>
      </w:r>
      <w:r>
        <w:rPr>
          <w:rFonts w:ascii="Times New Roman" w:hAnsi="Times New Roman"/>
          <w:sz w:val="28"/>
          <w:szCs w:val="28"/>
        </w:rPr>
        <w:t xml:space="preserve">в промежуточного контроля и в </w:t>
      </w:r>
      <w:r w:rsidRPr="00733C55">
        <w:rPr>
          <w:rFonts w:ascii="Times New Roman" w:hAnsi="Times New Roman"/>
          <w:sz w:val="28"/>
          <w:szCs w:val="28"/>
        </w:rPr>
        <w:t>форме тестирования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5779A9" w:rsidRPr="005D6F6D" w:rsidRDefault="005779A9" w:rsidP="005779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F6D">
        <w:rPr>
          <w:rFonts w:ascii="Times New Roman" w:hAnsi="Times New Roman"/>
          <w:sz w:val="28"/>
          <w:szCs w:val="28"/>
        </w:rPr>
        <w:t>Формы и методы работы в рамках здоровьеориентированного образовательного процесса.</w:t>
      </w:r>
    </w:p>
    <w:p w:rsidR="005779A9" w:rsidRPr="005D6F6D" w:rsidRDefault="005779A9" w:rsidP="005779A9">
      <w:pPr>
        <w:pStyle w:val="Style13"/>
        <w:widowControl/>
        <w:ind w:left="34" w:right="14" w:firstLine="567"/>
        <w:jc w:val="both"/>
        <w:rPr>
          <w:rStyle w:val="FontStyle18"/>
          <w:rFonts w:eastAsia="Lucida Sans Unicode"/>
          <w:sz w:val="28"/>
          <w:szCs w:val="28"/>
        </w:rPr>
      </w:pPr>
      <w:r w:rsidRPr="00733C55">
        <w:rPr>
          <w:rStyle w:val="FontStyle18"/>
          <w:rFonts w:eastAsia="Lucida Sans Unicode"/>
          <w:sz w:val="28"/>
          <w:szCs w:val="28"/>
        </w:rPr>
        <w:t xml:space="preserve">На уроках необходимо уделять особое внимание </w:t>
      </w:r>
      <w:r w:rsidRPr="005D6F6D">
        <w:rPr>
          <w:rStyle w:val="FontStyle18"/>
          <w:rFonts w:eastAsia="Lucida Sans Unicode"/>
          <w:sz w:val="28"/>
          <w:szCs w:val="28"/>
        </w:rPr>
        <w:t>здоровьесберегающим технологиям.</w:t>
      </w:r>
    </w:p>
    <w:p w:rsidR="005779A9" w:rsidRPr="00733C55" w:rsidRDefault="005779A9" w:rsidP="005779A9">
      <w:pPr>
        <w:pStyle w:val="Style13"/>
        <w:widowControl/>
        <w:ind w:left="29" w:right="10" w:firstLine="567"/>
        <w:jc w:val="both"/>
        <w:rPr>
          <w:rStyle w:val="FontStyle18"/>
          <w:rFonts w:eastAsia="Lucida Sans Unicode"/>
          <w:sz w:val="28"/>
          <w:szCs w:val="28"/>
        </w:rPr>
      </w:pPr>
      <w:r w:rsidRPr="00733C55">
        <w:rPr>
          <w:rStyle w:val="FontStyle18"/>
          <w:rFonts w:eastAsia="Lucida Sans Unicode"/>
          <w:sz w:val="28"/>
          <w:szCs w:val="28"/>
        </w:rPr>
        <w:t xml:space="preserve">Цель здоровьесберегающих образовательных технологий обучения </w:t>
      </w:r>
      <w:proofErr w:type="gramStart"/>
      <w:r w:rsidRPr="00733C55">
        <w:rPr>
          <w:rStyle w:val="FontStyle18"/>
          <w:rFonts w:eastAsia="Lucida Sans Unicode"/>
          <w:sz w:val="28"/>
          <w:szCs w:val="28"/>
        </w:rPr>
        <w:t>-о</w:t>
      </w:r>
      <w:proofErr w:type="gramEnd"/>
      <w:r w:rsidRPr="00733C55">
        <w:rPr>
          <w:rStyle w:val="FontStyle18"/>
          <w:rFonts w:eastAsia="Lucida Sans Unicode"/>
          <w:sz w:val="28"/>
          <w:szCs w:val="28"/>
        </w:rPr>
        <w:t>беспечить школьнику возможность сохранения здоровья за период обучения в школе, сформировать у него необходимые знания и навыки по здоровому образу жизни, научить использовать полученные знания в повседневной жизни.</w:t>
      </w:r>
    </w:p>
    <w:p w:rsidR="003369EB" w:rsidRPr="009B6033" w:rsidRDefault="005779A9" w:rsidP="009B6033">
      <w:pPr>
        <w:pStyle w:val="Style13"/>
        <w:widowControl/>
        <w:ind w:left="48" w:firstLine="567"/>
        <w:jc w:val="both"/>
        <w:rPr>
          <w:rFonts w:ascii="Times New Roman" w:hAnsi="Times New Roman"/>
          <w:sz w:val="28"/>
          <w:szCs w:val="28"/>
        </w:rPr>
        <w:sectPr w:rsidR="003369EB" w:rsidRPr="009B6033" w:rsidSect="00DA6285">
          <w:footnotePr>
            <w:pos w:val="beneathText"/>
          </w:footnotePr>
          <w:pgSz w:w="11905" w:h="16837"/>
          <w:pgMar w:top="851" w:right="851" w:bottom="851" w:left="851" w:header="720" w:footer="720" w:gutter="0"/>
          <w:cols w:space="720"/>
          <w:docGrid w:linePitch="360"/>
        </w:sectPr>
      </w:pPr>
      <w:r w:rsidRPr="00733C55">
        <w:rPr>
          <w:rStyle w:val="FontStyle18"/>
          <w:rFonts w:eastAsia="Lucida Sans Unicode"/>
          <w:sz w:val="28"/>
          <w:szCs w:val="28"/>
        </w:rPr>
        <w:t xml:space="preserve">Большое значение имеет организация урока. С первых минут урока создается обстановка доброжелательности, положительный эмоциональный настрой. Урок строится в соответствии с динамикой внимания учащихся, </w:t>
      </w:r>
      <w:r w:rsidRPr="00733C55">
        <w:rPr>
          <w:rStyle w:val="FontStyle20"/>
          <w:sz w:val="28"/>
          <w:szCs w:val="28"/>
        </w:rPr>
        <w:t>учитывается время для каждого задания, чередуются виды работ: самостоятельная работа, работа с учебником (устно и письменно), творческие задания - необходимый элемент на каждом уроке.</w:t>
      </w:r>
    </w:p>
    <w:p w:rsidR="00A17DF9" w:rsidRDefault="00A17DF9" w:rsidP="003369EB"/>
    <w:sectPr w:rsidR="00A17DF9" w:rsidSect="003369E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85" w:rsidRDefault="00DA6285" w:rsidP="00A73C11">
      <w:pPr>
        <w:spacing w:after="0" w:line="240" w:lineRule="auto"/>
      </w:pPr>
      <w:r>
        <w:separator/>
      </w:r>
    </w:p>
  </w:endnote>
  <w:endnote w:type="continuationSeparator" w:id="0">
    <w:p w:rsidR="00DA6285" w:rsidRDefault="00DA6285" w:rsidP="00A73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A4F" w:rsidRDefault="00EC0997">
    <w:pPr>
      <w:pStyle w:val="a5"/>
      <w:jc w:val="right"/>
    </w:pPr>
    <w:r w:rsidRPr="00BF1CCE">
      <w:rPr>
        <w:rFonts w:ascii="Times New Roman" w:hAnsi="Times New Roman"/>
        <w:sz w:val="20"/>
        <w:szCs w:val="20"/>
      </w:rPr>
      <w:fldChar w:fldCharType="begin"/>
    </w:r>
    <w:r w:rsidR="00E66A4F" w:rsidRPr="00BF1CCE">
      <w:rPr>
        <w:rFonts w:ascii="Times New Roman" w:hAnsi="Times New Roman"/>
        <w:sz w:val="20"/>
        <w:szCs w:val="20"/>
      </w:rPr>
      <w:instrText xml:space="preserve"> PAGE   \* MERGEFORMAT </w:instrText>
    </w:r>
    <w:r w:rsidRPr="00BF1CCE">
      <w:rPr>
        <w:rFonts w:ascii="Times New Roman" w:hAnsi="Times New Roman"/>
        <w:sz w:val="20"/>
        <w:szCs w:val="20"/>
      </w:rPr>
      <w:fldChar w:fldCharType="separate"/>
    </w:r>
    <w:r w:rsidR="009B6033">
      <w:rPr>
        <w:rFonts w:ascii="Times New Roman" w:hAnsi="Times New Roman"/>
        <w:noProof/>
        <w:sz w:val="20"/>
        <w:szCs w:val="20"/>
      </w:rPr>
      <w:t>5</w:t>
    </w:r>
    <w:r w:rsidRPr="00BF1CCE">
      <w:rPr>
        <w:rFonts w:ascii="Times New Roman" w:hAnsi="Times New Roman"/>
        <w:sz w:val="20"/>
        <w:szCs w:val="20"/>
      </w:rPr>
      <w:fldChar w:fldCharType="end"/>
    </w:r>
  </w:p>
  <w:p w:rsidR="00E66A4F" w:rsidRPr="00BF1CCE" w:rsidRDefault="00E66A4F" w:rsidP="00BF1CCE">
    <w:pPr>
      <w:pStyle w:val="a5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85" w:rsidRDefault="00DA6285" w:rsidP="00A73C11">
      <w:pPr>
        <w:spacing w:after="0" w:line="240" w:lineRule="auto"/>
      </w:pPr>
      <w:r>
        <w:separator/>
      </w:r>
    </w:p>
  </w:footnote>
  <w:footnote w:type="continuationSeparator" w:id="0">
    <w:p w:rsidR="00DA6285" w:rsidRDefault="00DA6285" w:rsidP="00A73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1595840"/>
    <w:multiLevelType w:val="hybridMultilevel"/>
    <w:tmpl w:val="18A84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844E34"/>
    <w:multiLevelType w:val="hybridMultilevel"/>
    <w:tmpl w:val="F9503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D659A"/>
    <w:multiLevelType w:val="hybridMultilevel"/>
    <w:tmpl w:val="1346B25E"/>
    <w:lvl w:ilvl="0" w:tplc="66CE5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09D0E3A"/>
    <w:multiLevelType w:val="hybridMultilevel"/>
    <w:tmpl w:val="7974D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37E22"/>
    <w:multiLevelType w:val="hybridMultilevel"/>
    <w:tmpl w:val="CA442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F05DF"/>
    <w:multiLevelType w:val="hybridMultilevel"/>
    <w:tmpl w:val="0C7C414C"/>
    <w:lvl w:ilvl="0" w:tplc="4FA62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5C77BB"/>
    <w:multiLevelType w:val="hybridMultilevel"/>
    <w:tmpl w:val="0C7C414C"/>
    <w:lvl w:ilvl="0" w:tplc="4FA62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920EBC"/>
    <w:multiLevelType w:val="hybridMultilevel"/>
    <w:tmpl w:val="CA50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31AAC"/>
    <w:multiLevelType w:val="hybridMultilevel"/>
    <w:tmpl w:val="D9B2192A"/>
    <w:lvl w:ilvl="0" w:tplc="1938F9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C336EF8"/>
    <w:multiLevelType w:val="hybridMultilevel"/>
    <w:tmpl w:val="B31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616BA"/>
    <w:multiLevelType w:val="hybridMultilevel"/>
    <w:tmpl w:val="97F64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96949"/>
    <w:multiLevelType w:val="hybridMultilevel"/>
    <w:tmpl w:val="3F18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741856"/>
    <w:multiLevelType w:val="hybridMultilevel"/>
    <w:tmpl w:val="E3F6F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1019A"/>
    <w:multiLevelType w:val="hybridMultilevel"/>
    <w:tmpl w:val="255C9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083DFE"/>
    <w:multiLevelType w:val="hybridMultilevel"/>
    <w:tmpl w:val="26642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6C3A4A"/>
    <w:multiLevelType w:val="hybridMultilevel"/>
    <w:tmpl w:val="C5F4A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E7633"/>
    <w:multiLevelType w:val="hybridMultilevel"/>
    <w:tmpl w:val="ED9AD1A0"/>
    <w:lvl w:ilvl="0" w:tplc="DB76BC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>
    <w:nsid w:val="50807D12"/>
    <w:multiLevelType w:val="hybridMultilevel"/>
    <w:tmpl w:val="5A827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82F3A"/>
    <w:multiLevelType w:val="hybridMultilevel"/>
    <w:tmpl w:val="0A9E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FE0163"/>
    <w:multiLevelType w:val="hybridMultilevel"/>
    <w:tmpl w:val="A522BC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95E413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1F15D7"/>
    <w:multiLevelType w:val="hybridMultilevel"/>
    <w:tmpl w:val="1340D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106B"/>
    <w:multiLevelType w:val="hybridMultilevel"/>
    <w:tmpl w:val="5D3C1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3A6AFC"/>
    <w:multiLevelType w:val="hybridMultilevel"/>
    <w:tmpl w:val="D01656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13736"/>
    <w:multiLevelType w:val="hybridMultilevel"/>
    <w:tmpl w:val="BD82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6"/>
  </w:num>
  <w:num w:numId="4">
    <w:abstractNumId w:val="14"/>
  </w:num>
  <w:num w:numId="5">
    <w:abstractNumId w:val="7"/>
  </w:num>
  <w:num w:numId="6">
    <w:abstractNumId w:val="25"/>
  </w:num>
  <w:num w:numId="7">
    <w:abstractNumId w:val="18"/>
  </w:num>
  <w:num w:numId="8">
    <w:abstractNumId w:val="5"/>
  </w:num>
  <w:num w:numId="9">
    <w:abstractNumId w:val="22"/>
  </w:num>
  <w:num w:numId="10">
    <w:abstractNumId w:val="4"/>
  </w:num>
  <w:num w:numId="11">
    <w:abstractNumId w:val="6"/>
  </w:num>
  <w:num w:numId="12">
    <w:abstractNumId w:val="19"/>
  </w:num>
  <w:num w:numId="13">
    <w:abstractNumId w:val="0"/>
  </w:num>
  <w:num w:numId="14">
    <w:abstractNumId w:val="1"/>
  </w:num>
  <w:num w:numId="15">
    <w:abstractNumId w:val="3"/>
  </w:num>
  <w:num w:numId="16">
    <w:abstractNumId w:val="11"/>
  </w:num>
  <w:num w:numId="17">
    <w:abstractNumId w:val="20"/>
  </w:num>
  <w:num w:numId="18">
    <w:abstractNumId w:val="21"/>
  </w:num>
  <w:num w:numId="19">
    <w:abstractNumId w:val="8"/>
  </w:num>
  <w:num w:numId="20">
    <w:abstractNumId w:val="13"/>
  </w:num>
  <w:num w:numId="21">
    <w:abstractNumId w:val="24"/>
  </w:num>
  <w:num w:numId="22">
    <w:abstractNumId w:val="15"/>
  </w:num>
  <w:num w:numId="23">
    <w:abstractNumId w:val="16"/>
  </w:num>
  <w:num w:numId="24">
    <w:abstractNumId w:val="9"/>
  </w:num>
  <w:num w:numId="25">
    <w:abstractNumId w:val="10"/>
  </w:num>
  <w:num w:numId="26">
    <w:abstractNumId w:val="12"/>
  </w:num>
  <w:num w:numId="27">
    <w:abstractNumId w:val="17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91F5A"/>
    <w:rsid w:val="00011811"/>
    <w:rsid w:val="00036F0D"/>
    <w:rsid w:val="000475FC"/>
    <w:rsid w:val="00073FFE"/>
    <w:rsid w:val="00083B1B"/>
    <w:rsid w:val="000A6F89"/>
    <w:rsid w:val="000B11B5"/>
    <w:rsid w:val="000D0C06"/>
    <w:rsid w:val="000D5C59"/>
    <w:rsid w:val="00120150"/>
    <w:rsid w:val="001D4D00"/>
    <w:rsid w:val="001F060B"/>
    <w:rsid w:val="00226533"/>
    <w:rsid w:val="00255158"/>
    <w:rsid w:val="00255524"/>
    <w:rsid w:val="002C18BB"/>
    <w:rsid w:val="002C3BC1"/>
    <w:rsid w:val="002D693D"/>
    <w:rsid w:val="002D6E48"/>
    <w:rsid w:val="002E24B1"/>
    <w:rsid w:val="003369EB"/>
    <w:rsid w:val="00344316"/>
    <w:rsid w:val="0036180C"/>
    <w:rsid w:val="00381F7A"/>
    <w:rsid w:val="003B111A"/>
    <w:rsid w:val="004F366E"/>
    <w:rsid w:val="00543D1F"/>
    <w:rsid w:val="005779A9"/>
    <w:rsid w:val="005E218E"/>
    <w:rsid w:val="00601B6A"/>
    <w:rsid w:val="006535EB"/>
    <w:rsid w:val="006704B7"/>
    <w:rsid w:val="006E4038"/>
    <w:rsid w:val="00702FAE"/>
    <w:rsid w:val="007175CA"/>
    <w:rsid w:val="0074294F"/>
    <w:rsid w:val="00785608"/>
    <w:rsid w:val="00787071"/>
    <w:rsid w:val="0079170D"/>
    <w:rsid w:val="007B51CE"/>
    <w:rsid w:val="007B6574"/>
    <w:rsid w:val="00802A4E"/>
    <w:rsid w:val="00814E5A"/>
    <w:rsid w:val="008536FE"/>
    <w:rsid w:val="00857FCA"/>
    <w:rsid w:val="009A51FA"/>
    <w:rsid w:val="009B6033"/>
    <w:rsid w:val="009D10F4"/>
    <w:rsid w:val="00A17DF9"/>
    <w:rsid w:val="00A73C11"/>
    <w:rsid w:val="00A7735D"/>
    <w:rsid w:val="00B31E76"/>
    <w:rsid w:val="00B5225D"/>
    <w:rsid w:val="00B66C00"/>
    <w:rsid w:val="00BF1CCE"/>
    <w:rsid w:val="00C03CA2"/>
    <w:rsid w:val="00C044FC"/>
    <w:rsid w:val="00C95816"/>
    <w:rsid w:val="00CB0EF0"/>
    <w:rsid w:val="00CB2CF9"/>
    <w:rsid w:val="00DA3E2B"/>
    <w:rsid w:val="00DA6285"/>
    <w:rsid w:val="00E53870"/>
    <w:rsid w:val="00E66A4F"/>
    <w:rsid w:val="00E7414F"/>
    <w:rsid w:val="00E80E99"/>
    <w:rsid w:val="00EC0997"/>
    <w:rsid w:val="00F65960"/>
    <w:rsid w:val="00F72B6A"/>
    <w:rsid w:val="00F734E9"/>
    <w:rsid w:val="00F9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5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51FA"/>
    <w:pPr>
      <w:keepNext/>
      <w:widowControl w:val="0"/>
      <w:numPr>
        <w:numId w:val="13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bCs/>
      <w:sz w:val="32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F5A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91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F5A"/>
    <w:rPr>
      <w:rFonts w:ascii="Calibri" w:eastAsia="Calibri" w:hAnsi="Calibri"/>
      <w:sz w:val="22"/>
      <w:szCs w:val="22"/>
    </w:rPr>
  </w:style>
  <w:style w:type="paragraph" w:styleId="a7">
    <w:name w:val="Title"/>
    <w:basedOn w:val="a"/>
    <w:link w:val="a8"/>
    <w:qFormat/>
    <w:rsid w:val="00F91F5A"/>
    <w:pPr>
      <w:spacing w:after="0" w:line="240" w:lineRule="auto"/>
      <w:jc w:val="center"/>
    </w:pPr>
    <w:rPr>
      <w:rFonts w:ascii="Tahoma" w:eastAsia="Times New Roman" w:hAnsi="Tahoma"/>
      <w:b/>
      <w:w w:val="200"/>
      <w:sz w:val="32"/>
      <w:szCs w:val="20"/>
      <w:lang w:val="en-US" w:eastAsia="ru-RU"/>
    </w:rPr>
  </w:style>
  <w:style w:type="character" w:customStyle="1" w:styleId="a8">
    <w:name w:val="Название Знак"/>
    <w:basedOn w:val="a0"/>
    <w:link w:val="a7"/>
    <w:rsid w:val="00F91F5A"/>
    <w:rPr>
      <w:rFonts w:ascii="Tahoma" w:eastAsia="Times New Roman" w:hAnsi="Tahoma"/>
      <w:b/>
      <w:w w:val="200"/>
      <w:sz w:val="32"/>
      <w:lang w:val="en-US" w:eastAsia="ru-RU"/>
    </w:rPr>
  </w:style>
  <w:style w:type="paragraph" w:customStyle="1" w:styleId="body">
    <w:name w:val="body"/>
    <w:basedOn w:val="a"/>
    <w:rsid w:val="00F91F5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91F5A"/>
    <w:pPr>
      <w:ind w:left="720"/>
      <w:contextualSpacing/>
    </w:pPr>
    <w:rPr>
      <w:rFonts w:eastAsia="Times New Roman"/>
    </w:rPr>
  </w:style>
  <w:style w:type="paragraph" w:styleId="a9">
    <w:name w:val="Body Text"/>
    <w:basedOn w:val="a"/>
    <w:link w:val="aa"/>
    <w:rsid w:val="00F91F5A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F91F5A"/>
    <w:rPr>
      <w:rFonts w:eastAsia="Times New Roman"/>
      <w:lang w:eastAsia="ru-RU"/>
    </w:rPr>
  </w:style>
  <w:style w:type="paragraph" w:customStyle="1" w:styleId="Style13">
    <w:name w:val="Style13"/>
    <w:basedOn w:val="a"/>
    <w:rsid w:val="00F91F5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8">
    <w:name w:val="Font Style18"/>
    <w:basedOn w:val="a0"/>
    <w:rsid w:val="00F91F5A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F91F5A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A17DF9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9A51FA"/>
    <w:rPr>
      <w:rFonts w:eastAsia="Lucida Sans Unicode" w:cs="Tahoma"/>
      <w:b/>
      <w:bCs/>
      <w:sz w:val="32"/>
      <w:szCs w:val="24"/>
      <w:lang w:eastAsia="ru-RU" w:bidi="ru-RU"/>
    </w:rPr>
  </w:style>
  <w:style w:type="paragraph" w:styleId="ac">
    <w:name w:val="No Spacing"/>
    <w:uiPriority w:val="1"/>
    <w:qFormat/>
    <w:rsid w:val="00073FFE"/>
    <w:rPr>
      <w:rFonts w:eastAsia="Times New Roman"/>
      <w:sz w:val="24"/>
      <w:szCs w:val="24"/>
      <w:u w:val="single"/>
    </w:rPr>
  </w:style>
  <w:style w:type="character" w:styleId="ad">
    <w:name w:val="Hyperlink"/>
    <w:basedOn w:val="a0"/>
    <w:uiPriority w:val="99"/>
    <w:unhideWhenUsed/>
    <w:rsid w:val="000B11B5"/>
    <w:rPr>
      <w:color w:val="0000FF"/>
      <w:u w:val="single"/>
    </w:rPr>
  </w:style>
  <w:style w:type="table" w:styleId="ae">
    <w:name w:val="Table Grid"/>
    <w:basedOn w:val="a1"/>
    <w:rsid w:val="007175C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3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69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Admin</cp:lastModifiedBy>
  <cp:revision>3</cp:revision>
  <cp:lastPrinted>2014-08-02T06:44:00Z</cp:lastPrinted>
  <dcterms:created xsi:type="dcterms:W3CDTF">2016-11-09T10:35:00Z</dcterms:created>
  <dcterms:modified xsi:type="dcterms:W3CDTF">2016-11-09T10:35:00Z</dcterms:modified>
</cp:coreProperties>
</file>